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A9" w:rsidRDefault="00D77FA9">
      <w:pPr>
        <w:spacing w:before="1" w:line="100" w:lineRule="exact"/>
        <w:rPr>
          <w:sz w:val="10"/>
          <w:szCs w:val="10"/>
        </w:rPr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  <w:sectPr w:rsidR="00D77FA9">
          <w:type w:val="continuous"/>
          <w:pgSz w:w="11920" w:h="16840"/>
          <w:pgMar w:top="1560" w:right="360" w:bottom="0" w:left="1320" w:header="720" w:footer="720" w:gutter="0"/>
          <w:cols w:space="720"/>
        </w:sectPr>
      </w:pPr>
    </w:p>
    <w:p w:rsidR="008E3965" w:rsidRDefault="008E3965">
      <w:pPr>
        <w:spacing w:before="26"/>
        <w:ind w:left="106" w:right="-15"/>
        <w:jc w:val="center"/>
        <w:rPr>
          <w:rFonts w:ascii="Calibri" w:eastAsia="Calibri" w:hAnsi="Calibri" w:cs="Calibri"/>
          <w:b/>
          <w:spacing w:val="2"/>
          <w:w w:val="98"/>
          <w:sz w:val="16"/>
          <w:szCs w:val="16"/>
        </w:rPr>
      </w:pPr>
    </w:p>
    <w:p w:rsidR="00D77FA9" w:rsidRDefault="008E3965">
      <w:pPr>
        <w:spacing w:before="26"/>
        <w:ind w:left="106" w:right="-1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b/>
          <w:w w:val="98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HI</w:t>
      </w:r>
      <w:r>
        <w:rPr>
          <w:rFonts w:ascii="Calibri" w:eastAsia="Calibri" w:hAnsi="Calibri" w:cs="Calibri"/>
          <w:b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7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635" w:right="1514"/>
        <w:jc w:val="center"/>
        <w:rPr>
          <w:rFonts w:ascii="Calibri" w:eastAsia="Calibri" w:hAnsi="Calibri" w:cs="Calibri"/>
          <w:sz w:val="16"/>
          <w:szCs w:val="16"/>
        </w:rPr>
      </w:pPr>
      <w:hyperlink r:id="rId6">
        <w:r>
          <w:rPr>
            <w:rFonts w:ascii="Calibri" w:eastAsia="Calibri" w:hAnsi="Calibri" w:cs="Calibri"/>
            <w:b/>
            <w:spacing w:val="2"/>
            <w:w w:val="98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8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8E3965" w:rsidRDefault="008E3965">
      <w:pPr>
        <w:spacing w:before="26"/>
        <w:ind w:left="-15" w:right="111"/>
        <w:jc w:val="center"/>
      </w:pPr>
      <w:r>
        <w:br w:type="column"/>
      </w:r>
    </w:p>
    <w:p w:rsidR="00D77FA9" w:rsidRDefault="008E3965">
      <w:pPr>
        <w:spacing w:before="26"/>
        <w:ind w:left="-15" w:right="11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b/>
          <w:w w:val="98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HI</w:t>
      </w:r>
      <w:r>
        <w:rPr>
          <w:rFonts w:ascii="Calibri" w:eastAsia="Calibri" w:hAnsi="Calibri" w:cs="Calibri"/>
          <w:b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7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514" w:right="1640"/>
        <w:jc w:val="center"/>
        <w:rPr>
          <w:rFonts w:ascii="Calibri" w:eastAsia="Calibri" w:hAnsi="Calibri" w:cs="Calibri"/>
          <w:sz w:val="16"/>
          <w:szCs w:val="16"/>
        </w:rPr>
        <w:sectPr w:rsidR="00D77FA9">
          <w:type w:val="continuous"/>
          <w:pgSz w:w="11920" w:h="16840"/>
          <w:pgMar w:top="1560" w:right="360" w:bottom="0" w:left="1320" w:header="720" w:footer="720" w:gutter="0"/>
          <w:cols w:num="2" w:space="720" w:equalWidth="0">
            <w:col w:w="4307" w:space="1604"/>
            <w:col w:w="4329"/>
          </w:cols>
        </w:sectPr>
      </w:pPr>
      <w:hyperlink r:id="rId7">
        <w:r>
          <w:rPr>
            <w:rFonts w:ascii="Calibri" w:eastAsia="Calibri" w:hAnsi="Calibri" w:cs="Calibri"/>
            <w:b/>
            <w:spacing w:val="2"/>
            <w:w w:val="98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8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before="18" w:line="260" w:lineRule="exact"/>
        <w:rPr>
          <w:sz w:val="26"/>
          <w:szCs w:val="26"/>
        </w:rPr>
        <w:sectPr w:rsidR="00D77FA9">
          <w:type w:val="continuous"/>
          <w:pgSz w:w="11920" w:h="16840"/>
          <w:pgMar w:top="1560" w:right="360" w:bottom="0" w:left="1320" w:header="720" w:footer="720" w:gutter="0"/>
          <w:cols w:space="720"/>
        </w:sectPr>
      </w:pPr>
    </w:p>
    <w:p w:rsidR="00D77FA9" w:rsidRDefault="008E3965">
      <w:pPr>
        <w:spacing w:before="27"/>
        <w:ind w:left="95" w:right="-3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AND </w:t>
      </w:r>
      <w:r>
        <w:rPr>
          <w:rFonts w:ascii="Calibri" w:eastAsia="Calibri" w:hAnsi="Calibri" w:cs="Calibri"/>
          <w:b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w w:val="99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215" w:right="1082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  <w:hyperlink r:id="rId8">
        <w:r>
          <w:rPr>
            <w:rFonts w:ascii="Calibri" w:eastAsia="Calibri" w:hAnsi="Calibri" w:cs="Calibri"/>
            <w:b/>
            <w:w w:val="99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b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h.b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8E3965">
      <w:pPr>
        <w:spacing w:before="27"/>
        <w:ind w:left="-35" w:right="8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AND </w:t>
      </w:r>
      <w:r>
        <w:rPr>
          <w:rFonts w:ascii="Calibri" w:eastAsia="Calibri" w:hAnsi="Calibri" w:cs="Calibri"/>
          <w:b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w w:val="99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085" w:right="1198"/>
        <w:jc w:val="center"/>
        <w:rPr>
          <w:rFonts w:ascii="Calibri" w:eastAsia="Calibri" w:hAnsi="Calibri" w:cs="Calibri"/>
          <w:sz w:val="16"/>
          <w:szCs w:val="16"/>
        </w:rPr>
        <w:sectPr w:rsidR="00D77FA9">
          <w:type w:val="continuous"/>
          <w:pgSz w:w="11920" w:h="16840"/>
          <w:pgMar w:top="1560" w:right="360" w:bottom="0" w:left="1320" w:header="720" w:footer="720" w:gutter="0"/>
          <w:cols w:num="2" w:space="720" w:equalWidth="0">
            <w:col w:w="4317" w:space="1605"/>
            <w:col w:w="4318"/>
          </w:cols>
        </w:sectPr>
      </w:pP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  <w:hyperlink r:id="rId9">
        <w:r>
          <w:rPr>
            <w:rFonts w:ascii="Calibri" w:eastAsia="Calibri" w:hAnsi="Calibri" w:cs="Calibri"/>
            <w:b/>
            <w:w w:val="99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b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h.b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D77FA9">
      <w:pPr>
        <w:spacing w:before="2" w:line="140" w:lineRule="exact"/>
        <w:rPr>
          <w:sz w:val="15"/>
          <w:szCs w:val="15"/>
        </w:rPr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  <w:sectPr w:rsidR="00D77FA9">
          <w:type w:val="continuous"/>
          <w:pgSz w:w="11920" w:h="16840"/>
          <w:pgMar w:top="1560" w:right="360" w:bottom="0" w:left="1320" w:header="720" w:footer="720" w:gutter="0"/>
          <w:cols w:space="720"/>
        </w:sectPr>
      </w:pPr>
    </w:p>
    <w:p w:rsidR="00D77FA9" w:rsidRDefault="008E3965">
      <w:pPr>
        <w:spacing w:before="26"/>
        <w:ind w:left="101" w:right="-1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b/>
          <w:w w:val="98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HI</w:t>
      </w:r>
      <w:r>
        <w:rPr>
          <w:rFonts w:ascii="Calibri" w:eastAsia="Calibri" w:hAnsi="Calibri" w:cs="Calibri"/>
          <w:b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7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630" w:right="1514"/>
        <w:jc w:val="center"/>
        <w:rPr>
          <w:rFonts w:ascii="Calibri" w:eastAsia="Calibri" w:hAnsi="Calibri" w:cs="Calibri"/>
          <w:sz w:val="16"/>
          <w:szCs w:val="16"/>
        </w:rPr>
      </w:pPr>
      <w:hyperlink r:id="rId10">
        <w:r>
          <w:rPr>
            <w:rFonts w:ascii="Calibri" w:eastAsia="Calibri" w:hAnsi="Calibri" w:cs="Calibri"/>
            <w:b/>
            <w:spacing w:val="2"/>
            <w:w w:val="98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8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8E3965">
      <w:pPr>
        <w:spacing w:before="26"/>
        <w:ind w:left="-15" w:right="116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b/>
          <w:w w:val="98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HI</w:t>
      </w:r>
      <w:r>
        <w:rPr>
          <w:rFonts w:ascii="Calibri" w:eastAsia="Calibri" w:hAnsi="Calibri" w:cs="Calibri"/>
          <w:b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7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8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8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514" w:right="1645"/>
        <w:jc w:val="center"/>
        <w:rPr>
          <w:rFonts w:ascii="Calibri" w:eastAsia="Calibri" w:hAnsi="Calibri" w:cs="Calibri"/>
          <w:sz w:val="16"/>
          <w:szCs w:val="16"/>
        </w:rPr>
        <w:sectPr w:rsidR="00D77FA9">
          <w:type w:val="continuous"/>
          <w:pgSz w:w="11920" w:h="16840"/>
          <w:pgMar w:top="1560" w:right="360" w:bottom="0" w:left="1320" w:header="720" w:footer="720" w:gutter="0"/>
          <w:cols w:num="2" w:space="720" w:equalWidth="0">
            <w:col w:w="4303" w:space="1604"/>
            <w:col w:w="4333"/>
          </w:cols>
        </w:sectPr>
      </w:pPr>
      <w:hyperlink r:id="rId11">
        <w:r>
          <w:rPr>
            <w:rFonts w:ascii="Calibri" w:eastAsia="Calibri" w:hAnsi="Calibri" w:cs="Calibri"/>
            <w:b/>
            <w:spacing w:val="2"/>
            <w:w w:val="98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8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spacing w:val="1"/>
            <w:w w:val="98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D77FA9">
      <w:pPr>
        <w:spacing w:before="7" w:line="120" w:lineRule="exact"/>
        <w:rPr>
          <w:sz w:val="12"/>
          <w:szCs w:val="12"/>
        </w:rPr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</w:pPr>
    </w:p>
    <w:p w:rsidR="00D77FA9" w:rsidRDefault="00D77FA9">
      <w:pPr>
        <w:spacing w:line="200" w:lineRule="exact"/>
        <w:sectPr w:rsidR="00D77FA9">
          <w:type w:val="continuous"/>
          <w:pgSz w:w="11920" w:h="16840"/>
          <w:pgMar w:top="1560" w:right="360" w:bottom="0" w:left="1320" w:header="720" w:footer="720" w:gutter="0"/>
          <w:cols w:space="720"/>
        </w:sectPr>
      </w:pPr>
    </w:p>
    <w:p w:rsidR="00D77FA9" w:rsidRDefault="008E3965">
      <w:pPr>
        <w:spacing w:before="26"/>
        <w:ind w:left="115" w:right="-15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271" style="position:absolute;left:0;text-align:left;margin-left:303.8pt;margin-top:634.3pt;width:278.2pt;height:193.05pt;z-index:-251655168;mso-position-horizontal-relative:page;mso-position-vertical-relative:page" coordorigin="6076,12686" coordsize="5564,3861">
            <v:shape id="_x0000_s1305" style="position:absolute;left:6091;top:12701;width:5534;height:3831" coordorigin="6091,12701" coordsize="5534,3831" path="m11533,16530r21,-7l11573,16513r17,-14l11604,16483r11,-19l11622,16443r3,-23e" filled="f" strokeweight="1.5pt">
              <v:path arrowok="t"/>
            </v:shape>
            <v:shape id="_x0000_s1304" style="position:absolute;left:6091;top:12701;width:5534;height:3831" coordorigin="6091,12701" coordsize="5534,3831" path="m11625,12816r-19,-63l11557,12711r-5351,-10l6184,12704r-58,30l6094,12791r-3,22e" filled="f" strokeweight="1.5pt">
              <v:path arrowok="t"/>
            </v:shape>
            <v:shape id="_x0000_s1303" style="position:absolute;left:6091;top:12701;width:5534;height:3831" coordorigin="6091,12701" coordsize="5534,3831" path="m6091,16417r19,63l6159,16522r5351,10l11533,16530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2" type="#_x0000_t75" style="position:absolute;left:6233;top:14222;width:812;height:700">
              <v:imagedata r:id="rId12" o:title=""/>
            </v:shape>
            <v:shape id="_x0000_s1301" type="#_x0000_t75" style="position:absolute;left:6143;top:13457;width:940;height:820">
              <v:imagedata r:id="rId13" o:title=""/>
            </v:shape>
            <v:shape id="_x0000_s1300" type="#_x0000_t75" style="position:absolute;left:6275;top:13555;width:673;height:587">
              <v:imagedata r:id="rId14" o:title=""/>
            </v:shape>
            <v:shape id="_x0000_s1299" type="#_x0000_t75" style="position:absolute;left:6155;top:12723;width:966;height:834">
              <v:imagedata r:id="rId13" o:title=""/>
            </v:shape>
            <v:shape id="_x0000_s1298" type="#_x0000_t75" style="position:absolute;left:6348;top:12933;width:630;height:506">
              <v:imagedata r:id="rId15" o:title=""/>
            </v:shape>
            <v:shape id="_x0000_s1297" type="#_x0000_t75" style="position:absolute;left:6118;top:14877;width:979;height:867">
              <v:imagedata r:id="rId13" o:title=""/>
            </v:shape>
            <v:shape id="_x0000_s1296" type="#_x0000_t75" style="position:absolute;left:6289;top:15103;width:628;height:450">
              <v:imagedata r:id="rId16" o:title=""/>
            </v:shape>
            <v:shape id="_x0000_s1295" style="position:absolute;left:7243;top:13006;width:0;height:428" coordorigin="7243,13006" coordsize="0,428" path="m7243,13006r,428e" filled="f" strokecolor="#5b9bd4" strokeweight="1.3pt">
              <v:path arrowok="t"/>
            </v:shape>
            <v:shape id="_x0000_s1294" style="position:absolute;left:11466;top:13006;width:0;height:428" coordorigin="11466,13006" coordsize="0,428" path="m11466,13006r,428e" filled="f" strokecolor="#5b9bd4" strokeweight="1.3pt">
              <v:path arrowok="t"/>
            </v:shape>
            <v:shape id="_x0000_s1293" style="position:absolute;left:7231;top:13008;width:4247;height:0" coordorigin="7231,13008" coordsize="4247,0" path="m7231,13008r4247,e" filled="f" strokecolor="#5b9bd4" strokeweight="1.3pt">
              <v:path arrowok="t"/>
            </v:shape>
            <v:shape id="_x0000_s1292" style="position:absolute;left:7231;top:13436;width:4247;height:0" coordorigin="7231,13436" coordsize="4247,0" path="m7231,13436r4247,e" filled="f" strokecolor="#5b9bd4" strokeweight="1.3pt">
              <v:path arrowok="t"/>
            </v:shape>
            <v:shape id="_x0000_s1291" style="position:absolute;left:7247;top:13687;width:0;height:428" coordorigin="7247,13687" coordsize="0,428" path="m7247,13687r,428e" filled="f" strokecolor="#5b9bd4" strokeweight="1.3pt">
              <v:path arrowok="t"/>
            </v:shape>
            <v:shape id="_x0000_s1290" style="position:absolute;left:11470;top:13687;width:0;height:428" coordorigin="11470,13687" coordsize="0,428" path="m11470,13687r,428e" filled="f" strokecolor="#5b9bd4" strokeweight="1.3pt">
              <v:path arrowok="t"/>
            </v:shape>
            <v:shape id="_x0000_s1289" style="position:absolute;left:7235;top:13689;width:4247;height:0" coordorigin="7235,13689" coordsize="4247,0" path="m7235,13689r4247,e" filled="f" strokecolor="#5b9bd4" strokeweight="1.3pt">
              <v:path arrowok="t"/>
            </v:shape>
            <v:shape id="_x0000_s1288" style="position:absolute;left:7235;top:14117;width:4247;height:0" coordorigin="7235,14117" coordsize="4247,0" path="m7235,14117r4247,e" filled="f" strokecolor="#5b9bd4" strokeweight="1.3pt">
              <v:path arrowok="t"/>
            </v:shape>
            <v:shape id="_x0000_s1287" style="position:absolute;left:7245;top:14489;width:0;height:404" coordorigin="7245,14489" coordsize="0,404" path="m7245,14489r,403e" filled="f" strokecolor="#5b9bd4" strokeweight="1.3pt">
              <v:path arrowok="t"/>
            </v:shape>
            <v:shape id="_x0000_s1286" style="position:absolute;left:11468;top:14489;width:0;height:404" coordorigin="11468,14489" coordsize="0,404" path="m11468,14489r,403e" filled="f" strokecolor="#5b9bd4" strokeweight="1.3pt">
              <v:path arrowok="t"/>
            </v:shape>
            <v:shape id="_x0000_s1285" style="position:absolute;left:7233;top:14491;width:4247;height:0" coordorigin="7233,14491" coordsize="4247,0" path="m7233,14491r4247,e" filled="f" strokecolor="#5b9bd4" strokeweight="1.3pt">
              <v:path arrowok="t"/>
            </v:shape>
            <v:shape id="_x0000_s1284" style="position:absolute;left:7233;top:14894;width:4247;height:0" coordorigin="7233,14894" coordsize="4247,0" path="m7233,14894r4247,e" filled="f" strokecolor="#5b9bd4" strokeweight="1.3pt">
              <v:path arrowok="t"/>
            </v:shape>
            <v:shape id="_x0000_s1283" style="position:absolute;left:7246;top:15231;width:0;height:428" coordorigin="7246,15231" coordsize="0,428" path="m7246,15231r,428e" filled="f" strokecolor="#5b9bd4" strokeweight="1.3pt">
              <v:path arrowok="t"/>
            </v:shape>
            <v:shape id="_x0000_s1282" style="position:absolute;left:8314;top:15231;width:0;height:428" coordorigin="8314,15231" coordsize="0,428" path="m8314,15231r,428e" filled="f" strokecolor="#5b9bd4" strokeweight="1.3pt">
              <v:path arrowok="t"/>
            </v:shape>
            <v:shape id="_x0000_s1281" style="position:absolute;left:7234;top:15233;width:1092;height:0" coordorigin="7234,15233" coordsize="1092,0" path="m7234,15233r1092,e" filled="f" strokecolor="#5b9bd4" strokeweight="1.3pt">
              <v:path arrowok="t"/>
            </v:shape>
            <v:shape id="_x0000_s1280" style="position:absolute;left:7234;top:15661;width:1092;height:0" coordorigin="7234,15661" coordsize="1092,0" path="m7234,15661r1092,e" filled="f" strokecolor="#5b9bd4" strokeweight="1.3pt">
              <v:path arrowok="t"/>
            </v:shape>
            <v:shape id="_x0000_s1279" type="#_x0000_t75" style="position:absolute;left:8318;top:14932;width:928;height:789">
              <v:imagedata r:id="rId17" o:title=""/>
            </v:shape>
            <v:shape id="_x0000_s1278" type="#_x0000_t75" style="position:absolute;left:8568;top:15110;width:533;height:456">
              <v:imagedata r:id="rId18" o:title=""/>
            </v:shape>
            <v:shape id="_x0000_s1277" type="#_x0000_t75" style="position:absolute;left:8531;top:15095;width:522;height:447">
              <v:imagedata r:id="rId19" o:title=""/>
            </v:shape>
            <v:shape id="_x0000_s1276" style="position:absolute;left:9294;top:15240;width:0;height:428" coordorigin="9294,15240" coordsize="0,428" path="m9294,15240r,428e" filled="f" strokecolor="#5b9bd4" strokeweight="1.3pt">
              <v:path arrowok="t"/>
            </v:shape>
            <v:shape id="_x0000_s1275" style="position:absolute;left:11430;top:15240;width:0;height:428" coordorigin="11430,15240" coordsize="0,428" path="m11430,15240r,428e" filled="f" strokecolor="#5b9bd4" strokeweight="1.3pt">
              <v:path arrowok="t"/>
            </v:shape>
            <v:shape id="_x0000_s1274" style="position:absolute;left:9282;top:15242;width:2160;height:0" coordorigin="9282,15242" coordsize="2160,0" path="m9282,15242r2160,e" filled="f" strokecolor="#5b9bd4" strokeweight="1.3pt">
              <v:path arrowok="t"/>
            </v:shape>
            <v:shape id="_x0000_s1273" style="position:absolute;left:9282;top:15670;width:2160;height:0" coordorigin="9282,15670" coordsize="2160,0" path="m9282,15670r2160,e" filled="f" strokecolor="#5b9bd4" strokeweight="1.3pt">
              <v:path arrowok="t"/>
            </v:shape>
            <v:shape id="_x0000_s1272" type="#_x0000_t75" style="position:absolute;left:6351;top:15833;width:549;height:600">
              <v:imagedata r:id="rId20" o:title=""/>
            </v:shape>
            <w10:wrap anchorx="page" anchory="page"/>
          </v:group>
        </w:pict>
      </w:r>
      <w:r>
        <w:pict>
          <v:group id="_x0000_s1236" style="position:absolute;left:0;text-align:left;margin-left:14.35pt;margin-top:634.3pt;width:278.2pt;height:193.05pt;z-index:-251656192;mso-position-horizontal-relative:page;mso-position-vertical-relative:page" coordorigin="287,12686" coordsize="5564,3861">
            <v:shape id="_x0000_s1270" style="position:absolute;left:302;top:12701;width:5534;height:3831" coordorigin="302,12701" coordsize="5534,3831" path="m5744,16530r21,-7l5784,16513r17,-14l5815,16483r11,-19l5833,16443r3,-23e" filled="f" strokeweight="1.5pt">
              <v:path arrowok="t"/>
            </v:shape>
            <v:shape id="_x0000_s1269" style="position:absolute;left:302;top:12701;width:5534;height:3831" coordorigin="302,12701" coordsize="5534,3831" path="m5836,12816r-19,-63l5768,12711,417,12701r-23,3l337,12734r-32,57l302,12813e" filled="f" strokeweight="1.5pt">
              <v:path arrowok="t"/>
            </v:shape>
            <v:shape id="_x0000_s1268" style="position:absolute;left:302;top:12701;width:5534;height:3831" coordorigin="302,12701" coordsize="5534,3831" path="m302,16417r19,63l370,16522r5351,10l5744,16530e" filled="f" strokeweight="1.5pt">
              <v:path arrowok="t"/>
            </v:shape>
            <v:shape id="_x0000_s1267" type="#_x0000_t75" style="position:absolute;left:444;top:14222;width:812;height:700">
              <v:imagedata r:id="rId12" o:title=""/>
            </v:shape>
            <v:shape id="_x0000_s1266" type="#_x0000_t75" style="position:absolute;left:353;top:13457;width:940;height:820">
              <v:imagedata r:id="rId13" o:title=""/>
            </v:shape>
            <v:shape id="_x0000_s1265" type="#_x0000_t75" style="position:absolute;left:486;top:13555;width:673;height:587">
              <v:imagedata r:id="rId14" o:title=""/>
            </v:shape>
            <v:shape id="_x0000_s1264" type="#_x0000_t75" style="position:absolute;left:366;top:12723;width:966;height:834">
              <v:imagedata r:id="rId13" o:title=""/>
            </v:shape>
            <v:shape id="_x0000_s1263" type="#_x0000_t75" style="position:absolute;left:559;top:12933;width:630;height:506">
              <v:imagedata r:id="rId15" o:title=""/>
            </v:shape>
            <v:shape id="_x0000_s1262" type="#_x0000_t75" style="position:absolute;left:329;top:14877;width:979;height:867">
              <v:imagedata r:id="rId13" o:title=""/>
            </v:shape>
            <v:shape id="_x0000_s1261" type="#_x0000_t75" style="position:absolute;left:500;top:15103;width:628;height:450">
              <v:imagedata r:id="rId16" o:title=""/>
            </v:shape>
            <v:shape id="_x0000_s1260" style="position:absolute;left:1454;top:13006;width:0;height:428" coordorigin="1454,13006" coordsize="0,428" path="m1454,13006r,428e" filled="f" strokecolor="#5b9bd4" strokeweight="1.3pt">
              <v:path arrowok="t"/>
            </v:shape>
            <v:shape id="_x0000_s1259" style="position:absolute;left:5677;top:13006;width:0;height:428" coordorigin="5677,13006" coordsize="0,428" path="m5677,13006r,428e" filled="f" strokecolor="#5b9bd4" strokeweight="1.3pt">
              <v:path arrowok="t"/>
            </v:shape>
            <v:shape id="_x0000_s1258" style="position:absolute;left:1442;top:13008;width:4247;height:0" coordorigin="1442,13008" coordsize="4247,0" path="m1442,13008r4247,e" filled="f" strokecolor="#5b9bd4" strokeweight="1.3pt">
              <v:path arrowok="t"/>
            </v:shape>
            <v:shape id="_x0000_s1257" style="position:absolute;left:1442;top:13436;width:4247;height:0" coordorigin="1442,13436" coordsize="4247,0" path="m1442,13436r4247,e" filled="f" strokecolor="#5b9bd4" strokeweight="1.3pt">
              <v:path arrowok="t"/>
            </v:shape>
            <v:shape id="_x0000_s1256" style="position:absolute;left:1458;top:13687;width:0;height:428" coordorigin="1458,13687" coordsize="0,428" path="m1458,13687r,428e" filled="f" strokecolor="#5b9bd4" strokeweight="1.3pt">
              <v:path arrowok="t"/>
            </v:shape>
            <v:shape id="_x0000_s1255" style="position:absolute;left:5681;top:13687;width:0;height:428" coordorigin="5681,13687" coordsize="0,428" path="m5681,13687r,428e" filled="f" strokecolor="#5b9bd4" strokeweight="1.3pt">
              <v:path arrowok="t"/>
            </v:shape>
            <v:shape id="_x0000_s1254" style="position:absolute;left:1446;top:13689;width:4247;height:0" coordorigin="1446,13689" coordsize="4247,0" path="m1446,13689r4247,e" filled="f" strokecolor="#5b9bd4" strokeweight="1.3pt">
              <v:path arrowok="t"/>
            </v:shape>
            <v:shape id="_x0000_s1253" style="position:absolute;left:1446;top:14117;width:4247;height:0" coordorigin="1446,14117" coordsize="4247,0" path="m1446,14117r4247,e" filled="f" strokecolor="#5b9bd4" strokeweight="1.3pt">
              <v:path arrowok="t"/>
            </v:shape>
            <v:shape id="_x0000_s1252" style="position:absolute;left:1456;top:14489;width:0;height:404" coordorigin="1456,14489" coordsize="0,404" path="m1456,14489r,403e" filled="f" strokecolor="#5b9bd4" strokeweight="1.3pt">
              <v:path arrowok="t"/>
            </v:shape>
            <v:shape id="_x0000_s1251" style="position:absolute;left:5679;top:14489;width:0;height:404" coordorigin="5679,14489" coordsize="0,404" path="m5679,14489r,403e" filled="f" strokecolor="#5b9bd4" strokeweight="1.3pt">
              <v:path arrowok="t"/>
            </v:shape>
            <v:shape id="_x0000_s1250" style="position:absolute;left:1444;top:14491;width:4247;height:0" coordorigin="1444,14491" coordsize="4247,0" path="m1444,14491r4247,e" filled="f" strokecolor="#5b9bd4" strokeweight="1.3pt">
              <v:path arrowok="t"/>
            </v:shape>
            <v:shape id="_x0000_s1249" style="position:absolute;left:1444;top:14894;width:4247;height:0" coordorigin="1444,14894" coordsize="4247,0" path="m1444,14894r4247,e" filled="f" strokecolor="#5b9bd4" strokeweight="1.3pt">
              <v:path arrowok="t"/>
            </v:shape>
            <v:shape id="_x0000_s1248" style="position:absolute;left:1457;top:15231;width:0;height:428" coordorigin="1457,15231" coordsize="0,428" path="m1457,15231r,428e" filled="f" strokecolor="#5b9bd4" strokeweight="1.3pt">
              <v:path arrowok="t"/>
            </v:shape>
            <v:shape id="_x0000_s1247" style="position:absolute;left:2525;top:15231;width:0;height:428" coordorigin="2525,15231" coordsize="0,428" path="m2525,15231r,428e" filled="f" strokecolor="#5b9bd4" strokeweight="1.3pt">
              <v:path arrowok="t"/>
            </v:shape>
            <v:shape id="_x0000_s1246" style="position:absolute;left:1445;top:15233;width:1092;height:0" coordorigin="1445,15233" coordsize="1092,0" path="m1445,15233r1092,e" filled="f" strokecolor="#5b9bd4" strokeweight="1.3pt">
              <v:path arrowok="t"/>
            </v:shape>
            <v:shape id="_x0000_s1245" style="position:absolute;left:1445;top:15661;width:1092;height:0" coordorigin="1445,15661" coordsize="1092,0" path="m1445,15661r1092,e" filled="f" strokecolor="#5b9bd4" strokeweight="1.3pt">
              <v:path arrowok="t"/>
            </v:shape>
            <v:shape id="_x0000_s1244" type="#_x0000_t75" style="position:absolute;left:2529;top:14932;width:928;height:789">
              <v:imagedata r:id="rId17" o:title=""/>
            </v:shape>
            <v:shape id="_x0000_s1243" type="#_x0000_t75" style="position:absolute;left:2779;top:15110;width:533;height:456">
              <v:imagedata r:id="rId21" o:title=""/>
            </v:shape>
            <v:shape id="_x0000_s1242" type="#_x0000_t75" style="position:absolute;left:2742;top:15095;width:522;height:447">
              <v:imagedata r:id="rId22" o:title=""/>
            </v:shape>
            <v:shape id="_x0000_s1241" style="position:absolute;left:3505;top:15240;width:0;height:428" coordorigin="3505,15240" coordsize="0,428" path="m3505,15240r,428e" filled="f" strokecolor="#5b9bd4" strokeweight="1.3pt">
              <v:path arrowok="t"/>
            </v:shape>
            <v:shape id="_x0000_s1240" style="position:absolute;left:5641;top:15240;width:0;height:428" coordorigin="5641,15240" coordsize="0,428" path="m5641,15240r,428e" filled="f" strokecolor="#5b9bd4" strokeweight="1.3pt">
              <v:path arrowok="t"/>
            </v:shape>
            <v:shape id="_x0000_s1239" style="position:absolute;left:3493;top:15242;width:2160;height:0" coordorigin="3493,15242" coordsize="2160,0" path="m3493,15242r2160,e" filled="f" strokecolor="#5b9bd4" strokeweight="1.3pt">
              <v:path arrowok="t"/>
            </v:shape>
            <v:shape id="_x0000_s1238" style="position:absolute;left:3493;top:15670;width:2160;height:0" coordorigin="3493,15670" coordsize="2160,0" path="m3493,15670r2160,e" filled="f" strokecolor="#5b9bd4" strokeweight="1.3pt">
              <v:path arrowok="t"/>
            </v:shape>
            <v:shape id="_x0000_s1237" type="#_x0000_t75" style="position:absolute;left:562;top:15833;width:549;height:600">
              <v:imagedata r:id="rId20" o:title=""/>
            </v:shape>
            <w10:wrap anchorx="page" anchory="page"/>
          </v:group>
        </w:pict>
      </w:r>
      <w:r>
        <w:pict>
          <v:group id="_x0000_s1201" style="position:absolute;left:0;text-align:left;margin-left:303.1pt;margin-top:427.6pt;width:278.2pt;height:193.05pt;z-index:-251657216;mso-position-horizontal-relative:page;mso-position-vertical-relative:page" coordorigin="6062,8552" coordsize="5564,3861">
            <v:shape id="_x0000_s1235" style="position:absolute;left:6077;top:8567;width:5534;height:3831" coordorigin="6077,8567" coordsize="5534,3831" path="m11519,12396r21,-7l11559,12379r17,-14l11590,12349r11,-19l11608,12309r3,-23e" filled="f" strokeweight="1.5pt">
              <v:path arrowok="t"/>
            </v:shape>
            <v:shape id="_x0000_s1234" style="position:absolute;left:6077;top:8567;width:5534;height:3831" coordorigin="6077,8567" coordsize="5534,3831" path="m11611,8683r-19,-64l11543,8577,6192,8567r-23,3l6112,8600r-32,57l6077,8679e" filled="f" strokeweight="1.5pt">
              <v:path arrowok="t"/>
            </v:shape>
            <v:shape id="_x0000_s1233" style="position:absolute;left:6077;top:8567;width:5534;height:3831" coordorigin="6077,8567" coordsize="5534,3831" path="m6077,12283r19,64l6145,12388r5351,10l11519,12396e" filled="f" strokeweight="1.5pt">
              <v:path arrowok="t"/>
            </v:shape>
            <v:shape id="_x0000_s1232" type="#_x0000_t75" style="position:absolute;left:6218;top:10088;width:812;height:700">
              <v:imagedata r:id="rId12" o:title=""/>
            </v:shape>
            <v:shape id="_x0000_s1231" type="#_x0000_t75" style="position:absolute;left:6128;top:9323;width:940;height:820">
              <v:imagedata r:id="rId13" o:title=""/>
            </v:shape>
            <v:shape id="_x0000_s1230" type="#_x0000_t75" style="position:absolute;left:6260;top:9421;width:673;height:587">
              <v:imagedata r:id="rId14" o:title=""/>
            </v:shape>
            <v:shape id="_x0000_s1229" type="#_x0000_t75" style="position:absolute;left:6141;top:8589;width:966;height:834">
              <v:imagedata r:id="rId13" o:title=""/>
            </v:shape>
            <v:shape id="_x0000_s1228" type="#_x0000_t75" style="position:absolute;left:6334;top:8800;width:630;height:506">
              <v:imagedata r:id="rId15" o:title=""/>
            </v:shape>
            <v:shape id="_x0000_s1227" type="#_x0000_t75" style="position:absolute;left:6104;top:10743;width:979;height:867">
              <v:imagedata r:id="rId13" o:title=""/>
            </v:shape>
            <v:shape id="_x0000_s1226" type="#_x0000_t75" style="position:absolute;left:6275;top:10969;width:628;height:450">
              <v:imagedata r:id="rId16" o:title=""/>
            </v:shape>
            <v:shape id="_x0000_s1225" style="position:absolute;left:7229;top:8872;width:0;height:428" coordorigin="7229,8872" coordsize="0,428" path="m7229,8872r,428e" filled="f" strokecolor="#5b9bd4" strokeweight="1.3pt">
              <v:path arrowok="t"/>
            </v:shape>
            <v:shape id="_x0000_s1224" style="position:absolute;left:11452;top:8872;width:0;height:428" coordorigin="11452,8872" coordsize="0,428" path="m11452,8872r,428e" filled="f" strokecolor="#5b9bd4" strokeweight="1.3pt">
              <v:path arrowok="t"/>
            </v:shape>
            <v:shape id="_x0000_s1223" style="position:absolute;left:7217;top:8874;width:4247;height:0" coordorigin="7217,8874" coordsize="4247,0" path="m7217,8874r4247,e" filled="f" strokecolor="#5b9bd4" strokeweight="1.3pt">
              <v:path arrowok="t"/>
            </v:shape>
            <v:shape id="_x0000_s1222" style="position:absolute;left:7217;top:9302;width:4247;height:0" coordorigin="7217,9302" coordsize="4247,0" path="m7217,9302r4247,e" filled="f" strokecolor="#5b9bd4" strokeweight="1.3pt">
              <v:path arrowok="t"/>
            </v:shape>
            <v:shape id="_x0000_s1221" style="position:absolute;left:7233;top:9553;width:0;height:428" coordorigin="7233,9553" coordsize="0,428" path="m7233,9553r,429e" filled="f" strokecolor="#5b9bd4" strokeweight="1.3pt">
              <v:path arrowok="t"/>
            </v:shape>
            <v:shape id="_x0000_s1220" style="position:absolute;left:11456;top:9553;width:0;height:428" coordorigin="11456,9553" coordsize="0,428" path="m11456,9553r,429e" filled="f" strokecolor="#5b9bd4" strokeweight="1.3pt">
              <v:path arrowok="t"/>
            </v:shape>
            <v:shape id="_x0000_s1219" style="position:absolute;left:7221;top:9555;width:4247;height:0" coordorigin="7221,9555" coordsize="4247,0" path="m7221,9555r4247,e" filled="f" strokecolor="#5b9bd4" strokeweight="1.3pt">
              <v:path arrowok="t"/>
            </v:shape>
            <v:shape id="_x0000_s1218" style="position:absolute;left:7221;top:9984;width:4247;height:0" coordorigin="7221,9984" coordsize="4247,0" path="m7221,9984r4247,e" filled="f" strokecolor="#5b9bd4" strokeweight="1.3pt">
              <v:path arrowok="t"/>
            </v:shape>
            <v:shape id="_x0000_s1217" style="position:absolute;left:7231;top:10355;width:0;height:404" coordorigin="7231,10355" coordsize="0,404" path="m7231,10355r,403e" filled="f" strokecolor="#5b9bd4" strokeweight="1.3pt">
              <v:path arrowok="t"/>
            </v:shape>
            <v:shape id="_x0000_s1216" style="position:absolute;left:11454;top:10355;width:0;height:404" coordorigin="11454,10355" coordsize="0,404" path="m11454,10355r,403e" filled="f" strokecolor="#5b9bd4" strokeweight="1.3pt">
              <v:path arrowok="t"/>
            </v:shape>
            <v:shape id="_x0000_s1215" style="position:absolute;left:7219;top:10357;width:4247;height:0" coordorigin="7219,10357" coordsize="4247,0" path="m7219,10357r4247,e" filled="f" strokecolor="#5b9bd4" strokeweight="1.3pt">
              <v:path arrowok="t"/>
            </v:shape>
            <v:shape id="_x0000_s1214" style="position:absolute;left:7219;top:10760;width:4247;height:0" coordorigin="7219,10760" coordsize="4247,0" path="m7219,10760r4247,e" filled="f" strokecolor="#5b9bd4" strokeweight="1.3pt">
              <v:path arrowok="t"/>
            </v:shape>
            <v:shape id="_x0000_s1213" style="position:absolute;left:7232;top:11097;width:0;height:428" coordorigin="7232,11097" coordsize="0,428" path="m7232,11097r,428e" filled="f" strokecolor="#5b9bd4" strokeweight="1.3pt">
              <v:path arrowok="t"/>
            </v:shape>
            <v:shape id="_x0000_s1212" style="position:absolute;left:8299;top:11097;width:0;height:428" coordorigin="8299,11097" coordsize="0,428" path="m8299,11097r,428e" filled="f" strokecolor="#5b9bd4" strokeweight="1.3pt">
              <v:path arrowok="t"/>
            </v:shape>
            <v:shape id="_x0000_s1211" style="position:absolute;left:7220;top:11099;width:1092;height:0" coordorigin="7220,11099" coordsize="1092,0" path="m7220,11099r1092,e" filled="f" strokecolor="#5b9bd4" strokeweight="1.3pt">
              <v:path arrowok="t"/>
            </v:shape>
            <v:shape id="_x0000_s1210" style="position:absolute;left:7220;top:11527;width:1092;height:0" coordorigin="7220,11527" coordsize="1092,0" path="m7220,11527r1092,e" filled="f" strokecolor="#5b9bd4" strokeweight="1.3pt">
              <v:path arrowok="t"/>
            </v:shape>
            <v:shape id="_x0000_s1209" type="#_x0000_t75" style="position:absolute;left:8304;top:10798;width:928;height:789">
              <v:imagedata r:id="rId17" o:title=""/>
            </v:shape>
            <v:shape id="_x0000_s1208" type="#_x0000_t75" style="position:absolute;left:8554;top:10978;width:533;height:456">
              <v:imagedata r:id="rId23" o:title=""/>
            </v:shape>
            <v:shape id="_x0000_s1207" type="#_x0000_t75" style="position:absolute;left:8517;top:10961;width:521;height:447">
              <v:imagedata r:id="rId24" o:title=""/>
            </v:shape>
            <v:shape id="_x0000_s1206" style="position:absolute;left:9280;top:11106;width:0;height:428" coordorigin="9280,11106" coordsize="0,428" path="m9280,11106r,428e" filled="f" strokecolor="#5b9bd4" strokeweight="1.3pt">
              <v:path arrowok="t"/>
            </v:shape>
            <v:shape id="_x0000_s1205" style="position:absolute;left:11416;top:11106;width:0;height:428" coordorigin="11416,11106" coordsize="0,428" path="m11416,11106r,428e" filled="f" strokecolor="#5b9bd4" strokeweight="1.3pt">
              <v:path arrowok="t"/>
            </v:shape>
            <v:shape id="_x0000_s1204" style="position:absolute;left:9268;top:11108;width:2160;height:0" coordorigin="9268,11108" coordsize="2160,0" path="m9268,11108r2160,e" filled="f" strokecolor="#5b9bd4" strokeweight="1.3pt">
              <v:path arrowok="t"/>
            </v:shape>
            <v:shape id="_x0000_s1203" style="position:absolute;left:9268;top:11536;width:2160;height:0" coordorigin="9268,11536" coordsize="2160,0" path="m9268,11536r2160,e" filled="f" strokecolor="#5b9bd4" strokeweight="1.3pt">
              <v:path arrowok="t"/>
            </v:shape>
            <v:shape id="_x0000_s1202" type="#_x0000_t75" style="position:absolute;left:6337;top:11699;width:549;height:600">
              <v:imagedata r:id="rId20" o:title=""/>
            </v:shape>
            <w10:wrap anchorx="page" anchory="page"/>
          </v:group>
        </w:pict>
      </w:r>
      <w:r>
        <w:pict>
          <v:group id="_x0000_s1166" style="position:absolute;left:0;text-align:left;margin-left:13.65pt;margin-top:427.6pt;width:278.2pt;height:193.05pt;z-index:-251658240;mso-position-horizontal-relative:page;mso-position-vertical-relative:page" coordorigin="273,8552" coordsize="5564,3861">
            <v:shape id="_x0000_s1200" style="position:absolute;left:288;top:8567;width:5534;height:3831" coordorigin="288,8567" coordsize="5534,3831" path="m5730,12396r21,-7l5770,12379r17,-13l5801,12349r11,-19l5819,12309r3,-23e" filled="f" strokeweight="1.5pt">
              <v:path arrowok="t"/>
            </v:shape>
            <v:shape id="_x0000_s1199" style="position:absolute;left:288;top:8567;width:5534;height:3831" coordorigin="288,8567" coordsize="5534,3831" path="m5822,8683r-19,-64l5754,8577,403,8567r-23,3l323,8600r-32,57l288,8679e" filled="f" strokeweight="1.5pt">
              <v:path arrowok="t"/>
            </v:shape>
            <v:shape id="_x0000_s1198" style="position:absolute;left:288;top:8567;width:5534;height:3831" coordorigin="288,8567" coordsize="5534,3831" path="m288,12283r19,64l356,12388r5351,10l5730,12396e" filled="f" strokeweight="1.5pt">
              <v:path arrowok="t"/>
            </v:shape>
            <v:shape id="_x0000_s1197" type="#_x0000_t75" style="position:absolute;left:429;top:10088;width:812;height:700">
              <v:imagedata r:id="rId12" o:title=""/>
            </v:shape>
            <v:shape id="_x0000_s1196" type="#_x0000_t75" style="position:absolute;left:339;top:9323;width:940;height:820">
              <v:imagedata r:id="rId13" o:title=""/>
            </v:shape>
            <v:shape id="_x0000_s1195" type="#_x0000_t75" style="position:absolute;left:471;top:9421;width:673;height:587">
              <v:imagedata r:id="rId14" o:title=""/>
            </v:shape>
            <v:shape id="_x0000_s1194" type="#_x0000_t75" style="position:absolute;left:352;top:8589;width:966;height:834">
              <v:imagedata r:id="rId13" o:title=""/>
            </v:shape>
            <v:shape id="_x0000_s1193" type="#_x0000_t75" style="position:absolute;left:545;top:8800;width:630;height:506">
              <v:imagedata r:id="rId15" o:title=""/>
            </v:shape>
            <v:shape id="_x0000_s1192" type="#_x0000_t75" style="position:absolute;left:314;top:10743;width:979;height:867">
              <v:imagedata r:id="rId13" o:title=""/>
            </v:shape>
            <v:shape id="_x0000_s1191" type="#_x0000_t75" style="position:absolute;left:486;top:10969;width:628;height:450">
              <v:imagedata r:id="rId16" o:title=""/>
            </v:shape>
            <v:shape id="_x0000_s1190" style="position:absolute;left:1440;top:8872;width:0;height:428" coordorigin="1440,8872" coordsize="0,428" path="m1440,8872r,428e" filled="f" strokecolor="#5b9bd4" strokeweight="1.3pt">
              <v:path arrowok="t"/>
            </v:shape>
            <v:shape id="_x0000_s1189" style="position:absolute;left:5663;top:8872;width:0;height:428" coordorigin="5663,8872" coordsize="0,428" path="m5663,8872r,428e" filled="f" strokecolor="#5b9bd4" strokeweight="1.3pt">
              <v:path arrowok="t"/>
            </v:shape>
            <v:shape id="_x0000_s1188" style="position:absolute;left:1428;top:8874;width:4247;height:0" coordorigin="1428,8874" coordsize="4247,0" path="m1428,8874r4247,e" filled="f" strokecolor="#5b9bd4" strokeweight="1.3pt">
              <v:path arrowok="t"/>
            </v:shape>
            <v:shape id="_x0000_s1187" style="position:absolute;left:1428;top:9302;width:4247;height:0" coordorigin="1428,9302" coordsize="4247,0" path="m1428,9302r4247,e" filled="f" strokecolor="#5b9bd4" strokeweight="1.3pt">
              <v:path arrowok="t"/>
            </v:shape>
            <v:shape id="_x0000_s1186" style="position:absolute;left:1444;top:9553;width:0;height:428" coordorigin="1444,9553" coordsize="0,428" path="m1444,9553r,429e" filled="f" strokecolor="#5b9bd4" strokeweight="1.3pt">
              <v:path arrowok="t"/>
            </v:shape>
            <v:shape id="_x0000_s1185" style="position:absolute;left:5667;top:9553;width:0;height:428" coordorigin="5667,9553" coordsize="0,428" path="m5667,9553r,429e" filled="f" strokecolor="#5b9bd4" strokeweight="1.3pt">
              <v:path arrowok="t"/>
            </v:shape>
            <v:shape id="_x0000_s1184" style="position:absolute;left:1432;top:9555;width:4247;height:0" coordorigin="1432,9555" coordsize="4247,0" path="m1432,9555r4247,e" filled="f" strokecolor="#5b9bd4" strokeweight="1.3pt">
              <v:path arrowok="t"/>
            </v:shape>
            <v:shape id="_x0000_s1183" style="position:absolute;left:1432;top:9984;width:4247;height:0" coordorigin="1432,9984" coordsize="4247,0" path="m1432,9984r4247,e" filled="f" strokecolor="#5b9bd4" strokeweight="1.3pt">
              <v:path arrowok="t"/>
            </v:shape>
            <v:shape id="_x0000_s1182" style="position:absolute;left:1442;top:10355;width:0;height:404" coordorigin="1442,10355" coordsize="0,404" path="m1442,10355r,403e" filled="f" strokecolor="#5b9bd4" strokeweight="1.3pt">
              <v:path arrowok="t"/>
            </v:shape>
            <v:shape id="_x0000_s1181" style="position:absolute;left:5665;top:10355;width:0;height:404" coordorigin="5665,10355" coordsize="0,404" path="m5665,10355r,403e" filled="f" strokecolor="#5b9bd4" strokeweight="1.3pt">
              <v:path arrowok="t"/>
            </v:shape>
            <v:shape id="_x0000_s1180" style="position:absolute;left:1430;top:10357;width:4247;height:0" coordorigin="1430,10357" coordsize="4247,0" path="m1430,10357r4247,e" filled="f" strokecolor="#5b9bd4" strokeweight="1.3pt">
              <v:path arrowok="t"/>
            </v:shape>
            <v:shape id="_x0000_s1179" style="position:absolute;left:1430;top:10760;width:4247;height:0" coordorigin="1430,10760" coordsize="4247,0" path="m1430,10760r4247,e" filled="f" strokecolor="#5b9bd4" strokeweight="1.3pt">
              <v:path arrowok="t"/>
            </v:shape>
            <v:shape id="_x0000_s1178" style="position:absolute;left:1443;top:11097;width:0;height:428" coordorigin="1443,11097" coordsize="0,428" path="m1443,11097r,428e" filled="f" strokecolor="#5b9bd4" strokeweight="1.3pt">
              <v:path arrowok="t"/>
            </v:shape>
            <v:shape id="_x0000_s1177" style="position:absolute;left:2510;top:11097;width:0;height:428" coordorigin="2510,11097" coordsize="0,428" path="m2510,11097r,428e" filled="f" strokecolor="#5b9bd4" strokeweight="1.3pt">
              <v:path arrowok="t"/>
            </v:shape>
            <v:shape id="_x0000_s1176" style="position:absolute;left:1431;top:11099;width:1092;height:0" coordorigin="1431,11099" coordsize="1092,0" path="m1431,11099r1091,e" filled="f" strokecolor="#5b9bd4" strokeweight="1.3pt">
              <v:path arrowok="t"/>
            </v:shape>
            <v:shape id="_x0000_s1175" style="position:absolute;left:1431;top:11527;width:1092;height:0" coordorigin="1431,11527" coordsize="1092,0" path="m1431,11527r1091,e" filled="f" strokecolor="#5b9bd4" strokeweight="1.3pt">
              <v:path arrowok="t"/>
            </v:shape>
            <v:shape id="_x0000_s1174" type="#_x0000_t75" style="position:absolute;left:2515;top:10798;width:928;height:789">
              <v:imagedata r:id="rId13" o:title=""/>
            </v:shape>
            <v:shape id="_x0000_s1173" type="#_x0000_t75" style="position:absolute;left:2765;top:10978;width:533;height:456">
              <v:imagedata r:id="rId25" o:title=""/>
            </v:shape>
            <v:shape id="_x0000_s1172" type="#_x0000_t75" style="position:absolute;left:2728;top:10961;width:522;height:447">
              <v:imagedata r:id="rId26" o:title=""/>
            </v:shape>
            <v:shape id="_x0000_s1171" style="position:absolute;left:3491;top:11106;width:0;height:428" coordorigin="3491,11106" coordsize="0,428" path="m3491,11106r,428e" filled="f" strokecolor="#5b9bd4" strokeweight="1.3pt">
              <v:path arrowok="t"/>
            </v:shape>
            <v:shape id="_x0000_s1170" style="position:absolute;left:5626;top:11106;width:0;height:428" coordorigin="5626,11106" coordsize="0,428" path="m5626,11106r,428e" filled="f" strokecolor="#5b9bd4" strokeweight="1.3pt">
              <v:path arrowok="t"/>
            </v:shape>
            <v:shape id="_x0000_s1169" style="position:absolute;left:3479;top:11108;width:2160;height:0" coordorigin="3479,11108" coordsize="2160,0" path="m3479,11108r2160,e" filled="f" strokecolor="#5b9bd4" strokeweight="1.3pt">
              <v:path arrowok="t"/>
            </v:shape>
            <v:shape id="_x0000_s1168" style="position:absolute;left:3479;top:11536;width:2160;height:0" coordorigin="3479,11536" coordsize="2160,0" path="m3479,11536r2160,e" filled="f" strokecolor="#5b9bd4" strokeweight="1.3pt">
              <v:path arrowok="t"/>
            </v:shape>
            <v:shape id="_x0000_s1167" type="#_x0000_t75" style="position:absolute;left:548;top:11699;width:549;height:600">
              <v:imagedata r:id="rId20" o:title=""/>
            </v:shape>
            <w10:wrap anchorx="page" anchory="page"/>
          </v:group>
        </w:pict>
      </w:r>
      <w:r>
        <w:pict>
          <v:group id="_x0000_s1131" style="position:absolute;left:0;text-align:left;margin-left:303.8pt;margin-top:219.75pt;width:278.2pt;height:193.05pt;z-index:-251659264;mso-position-horizontal-relative:page;mso-position-vertical-relative:page" coordorigin="6076,4395" coordsize="5564,3861">
            <v:shape id="_x0000_s1165" style="position:absolute;left:6091;top:4410;width:5534;height:3831" coordorigin="6091,4410" coordsize="5534,3831" path="m11533,8239r21,-7l11573,8222r17,-14l11604,8192r11,-19l11622,8152r3,-23e" filled="f" strokeweight="1.5pt">
              <v:path arrowok="t"/>
            </v:shape>
            <v:shape id="_x0000_s1164" style="position:absolute;left:6091;top:4410;width:5534;height:3831" coordorigin="6091,4410" coordsize="5534,3831" path="m11625,4525r-19,-63l11557,4420,6206,4410r-22,2l6126,4443r-32,56l6091,4522e" filled="f" strokeweight="1.5pt">
              <v:path arrowok="t"/>
            </v:shape>
            <v:shape id="_x0000_s1163" style="position:absolute;left:6091;top:4410;width:5534;height:3831" coordorigin="6091,4410" coordsize="5534,3831" path="m6091,8126r19,63l6159,8231r5351,10l11533,8239e" filled="f" strokeweight="1.5pt">
              <v:path arrowok="t"/>
            </v:shape>
            <v:shape id="_x0000_s1162" type="#_x0000_t75" style="position:absolute;left:6233;top:5930;width:812;height:700">
              <v:imagedata r:id="rId12" o:title=""/>
            </v:shape>
            <v:shape id="_x0000_s1161" type="#_x0000_t75" style="position:absolute;left:6143;top:5166;width:940;height:820">
              <v:imagedata r:id="rId13" o:title=""/>
            </v:shape>
            <v:shape id="_x0000_s1160" type="#_x0000_t75" style="position:absolute;left:6275;top:5263;width:673;height:587">
              <v:imagedata r:id="rId14" o:title=""/>
            </v:shape>
            <v:shape id="_x0000_s1159" type="#_x0000_t75" style="position:absolute;left:6155;top:4431;width:966;height:834">
              <v:imagedata r:id="rId13" o:title=""/>
            </v:shape>
            <v:shape id="_x0000_s1158" type="#_x0000_t75" style="position:absolute;left:6348;top:4642;width:630;height:506">
              <v:imagedata r:id="rId15" o:title=""/>
            </v:shape>
            <v:shape id="_x0000_s1157" type="#_x0000_t75" style="position:absolute;left:6118;top:6586;width:979;height:867">
              <v:imagedata r:id="rId13" o:title=""/>
            </v:shape>
            <v:shape id="_x0000_s1156" type="#_x0000_t75" style="position:absolute;left:6289;top:6811;width:628;height:450">
              <v:imagedata r:id="rId16" o:title=""/>
            </v:shape>
            <v:shape id="_x0000_s1155" style="position:absolute;left:7243;top:4714;width:0;height:428" coordorigin="7243,4714" coordsize="0,428" path="m7243,4714r,428e" filled="f" strokecolor="#5b9bd4" strokeweight="1.3pt">
              <v:path arrowok="t"/>
            </v:shape>
            <v:shape id="_x0000_s1154" style="position:absolute;left:11466;top:4714;width:0;height:428" coordorigin="11466,4714" coordsize="0,428" path="m11466,4714r,428e" filled="f" strokecolor="#5b9bd4" strokeweight="1.3pt">
              <v:path arrowok="t"/>
            </v:shape>
            <v:shape id="_x0000_s1153" style="position:absolute;left:7231;top:4716;width:4247;height:0" coordorigin="7231,4716" coordsize="4247,0" path="m7231,4716r4247,e" filled="f" strokecolor="#5b9bd4" strokeweight="1.3pt">
              <v:path arrowok="t"/>
            </v:shape>
            <v:shape id="_x0000_s1152" style="position:absolute;left:7231;top:5144;width:4247;height:0" coordorigin="7231,5144" coordsize="4247,0" path="m7231,5144r4247,e" filled="f" strokecolor="#5b9bd4" strokeweight="1.3pt">
              <v:path arrowok="t"/>
            </v:shape>
            <v:shape id="_x0000_s1151" style="position:absolute;left:7247;top:5396;width:0;height:428" coordorigin="7247,5396" coordsize="0,428" path="m7247,5396r,428e" filled="f" strokecolor="#5b9bd4" strokeweight="1.3pt">
              <v:path arrowok="t"/>
            </v:shape>
            <v:shape id="_x0000_s1150" style="position:absolute;left:11470;top:5396;width:0;height:428" coordorigin="11470,5396" coordsize="0,428" path="m11470,5396r,428e" filled="f" strokecolor="#5b9bd4" strokeweight="1.3pt">
              <v:path arrowok="t"/>
            </v:shape>
            <v:shape id="_x0000_s1149" style="position:absolute;left:7235;top:5398;width:4247;height:0" coordorigin="7235,5398" coordsize="4247,0" path="m7235,5398r4247,e" filled="f" strokecolor="#5b9bd4" strokeweight="1.3pt">
              <v:path arrowok="t"/>
            </v:shape>
            <v:shape id="_x0000_s1148" style="position:absolute;left:7235;top:5826;width:4247;height:0" coordorigin="7235,5826" coordsize="4247,0" path="m7235,5826r4247,e" filled="f" strokecolor="#5b9bd4" strokeweight="1.3pt">
              <v:path arrowok="t"/>
            </v:shape>
            <v:shape id="_x0000_s1147" style="position:absolute;left:7245;top:6197;width:0;height:404" coordorigin="7245,6197" coordsize="0,404" path="m7245,6197r,404e" filled="f" strokecolor="#5b9bd4" strokeweight="1.3pt">
              <v:path arrowok="t"/>
            </v:shape>
            <v:shape id="_x0000_s1146" style="position:absolute;left:11468;top:6197;width:0;height:404" coordorigin="11468,6197" coordsize="0,404" path="m11468,6197r,404e" filled="f" strokecolor="#5b9bd4" strokeweight="1.3pt">
              <v:path arrowok="t"/>
            </v:shape>
            <v:shape id="_x0000_s1145" style="position:absolute;left:7233;top:6199;width:4247;height:0" coordorigin="7233,6199" coordsize="4247,0" path="m7233,6199r4247,e" filled="f" strokecolor="#5b9bd4" strokeweight="1.3pt">
              <v:path arrowok="t"/>
            </v:shape>
            <v:shape id="_x0000_s1144" style="position:absolute;left:7233;top:6603;width:4247;height:0" coordorigin="7233,6603" coordsize="4247,0" path="m7233,6603r4247,e" filled="f" strokecolor="#5b9bd4" strokeweight="1.3pt">
              <v:path arrowok="t"/>
            </v:shape>
            <v:shape id="_x0000_s1143" style="position:absolute;left:7246;top:6940;width:0;height:428" coordorigin="7246,6940" coordsize="0,428" path="m7246,6940r,428e" filled="f" strokecolor="#5b9bd4" strokeweight="1.3pt">
              <v:path arrowok="t"/>
            </v:shape>
            <v:shape id="_x0000_s1142" style="position:absolute;left:8314;top:6940;width:0;height:428" coordorigin="8314,6940" coordsize="0,428" path="m8314,6940r,428e" filled="f" strokecolor="#5b9bd4" strokeweight="1.3pt">
              <v:path arrowok="t"/>
            </v:shape>
            <v:shape id="_x0000_s1141" style="position:absolute;left:7234;top:6942;width:1092;height:0" coordorigin="7234,6942" coordsize="1092,0" path="m7234,6942r1092,e" filled="f" strokecolor="#5b9bd4" strokeweight="1.3pt">
              <v:path arrowok="t"/>
            </v:shape>
            <v:shape id="_x0000_s1140" style="position:absolute;left:7234;top:7370;width:1092;height:0" coordorigin="7234,7370" coordsize="1092,0" path="m7234,7370r1092,e" filled="f" strokecolor="#5b9bd4" strokeweight="1.3pt">
              <v:path arrowok="t"/>
            </v:shape>
            <v:shape id="_x0000_s1139" type="#_x0000_t75" style="position:absolute;left:8318;top:6641;width:928;height:789">
              <v:imagedata r:id="rId17" o:title=""/>
            </v:shape>
            <v:shape id="_x0000_s1138" type="#_x0000_t75" style="position:absolute;left:8568;top:6821;width:533;height:456">
              <v:imagedata r:id="rId27" o:title=""/>
            </v:shape>
            <v:shape id="_x0000_s1137" type="#_x0000_t75" style="position:absolute;left:8531;top:6804;width:522;height:447">
              <v:imagedata r:id="rId28" o:title=""/>
            </v:shape>
            <v:shape id="_x0000_s1136" style="position:absolute;left:9294;top:6949;width:0;height:428" coordorigin="9294,6949" coordsize="0,428" path="m9294,6949r,428e" filled="f" strokecolor="#5b9bd4" strokeweight="1.3pt">
              <v:path arrowok="t"/>
            </v:shape>
            <v:shape id="_x0000_s1135" style="position:absolute;left:11430;top:6949;width:0;height:428" coordorigin="11430,6949" coordsize="0,428" path="m11430,6949r,428e" filled="f" strokecolor="#5b9bd4" strokeweight="1.3pt">
              <v:path arrowok="t"/>
            </v:shape>
            <v:shape id="_x0000_s1134" style="position:absolute;left:9282;top:6951;width:2160;height:0" coordorigin="9282,6951" coordsize="2160,0" path="m9282,6951r2160,e" filled="f" strokecolor="#5b9bd4" strokeweight="1.3pt">
              <v:path arrowok="t"/>
            </v:shape>
            <v:shape id="_x0000_s1133" style="position:absolute;left:9282;top:7379;width:2160;height:0" coordorigin="9282,7379" coordsize="2160,0" path="m9282,7379r2160,e" filled="f" strokecolor="#5b9bd4" strokeweight="1.3pt">
              <v:path arrowok="t"/>
            </v:shape>
            <v:shape id="_x0000_s1132" type="#_x0000_t75" style="position:absolute;left:6351;top:7541;width:549;height:600">
              <v:imagedata r:id="rId20" o:title=""/>
            </v:shape>
            <w10:wrap anchorx="page" anchory="page"/>
          </v:group>
        </w:pict>
      </w:r>
      <w:r>
        <w:pict>
          <v:group id="_x0000_s1096" style="position:absolute;left:0;text-align:left;margin-left:14.35pt;margin-top:219.75pt;width:278.2pt;height:193.05pt;z-index:-251660288;mso-position-horizontal-relative:page;mso-position-vertical-relative:page" coordorigin="287,4395" coordsize="5564,3861">
            <v:shape id="_x0000_s1130" style="position:absolute;left:302;top:4410;width:5534;height:3831" coordorigin="302,4410" coordsize="5534,3831" path="m5744,8239r21,-7l5784,8222r17,-14l5815,8192r11,-19l5833,8151r3,-22e" filled="f" strokeweight="1.5pt">
              <v:path arrowok="t"/>
            </v:shape>
            <v:shape id="_x0000_s1129" style="position:absolute;left:302;top:4410;width:5534;height:3831" coordorigin="302,4410" coordsize="5534,3831" path="m5836,4525r-19,-63l5768,4420,417,4410r-23,2l337,4443r-32,56l302,4522e" filled="f" strokeweight="1.5pt">
              <v:path arrowok="t"/>
            </v:shape>
            <v:shape id="_x0000_s1128" style="position:absolute;left:302;top:4410;width:5534;height:3831" coordorigin="302,4410" coordsize="5534,3831" path="m302,8126r19,63l370,8231r5351,10l5744,8239e" filled="f" strokeweight="1.5pt">
              <v:path arrowok="t"/>
            </v:shape>
            <v:shape id="_x0000_s1127" type="#_x0000_t75" style="position:absolute;left:444;top:5930;width:812;height:700">
              <v:imagedata r:id="rId12" o:title=""/>
            </v:shape>
            <v:shape id="_x0000_s1126" type="#_x0000_t75" style="position:absolute;left:353;top:5166;width:940;height:820">
              <v:imagedata r:id="rId13" o:title=""/>
            </v:shape>
            <v:shape id="_x0000_s1125" type="#_x0000_t75" style="position:absolute;left:486;top:5263;width:673;height:587">
              <v:imagedata r:id="rId14" o:title=""/>
            </v:shape>
            <v:shape id="_x0000_s1124" type="#_x0000_t75" style="position:absolute;left:366;top:4431;width:966;height:834">
              <v:imagedata r:id="rId13" o:title=""/>
            </v:shape>
            <v:shape id="_x0000_s1123" type="#_x0000_t75" style="position:absolute;left:559;top:4642;width:630;height:506">
              <v:imagedata r:id="rId15" o:title=""/>
            </v:shape>
            <v:shape id="_x0000_s1122" type="#_x0000_t75" style="position:absolute;left:329;top:6586;width:979;height:867">
              <v:imagedata r:id="rId13" o:title=""/>
            </v:shape>
            <v:shape id="_x0000_s1121" type="#_x0000_t75" style="position:absolute;left:500;top:6811;width:628;height:450">
              <v:imagedata r:id="rId16" o:title=""/>
            </v:shape>
            <v:shape id="_x0000_s1120" style="position:absolute;left:1454;top:4714;width:0;height:428" coordorigin="1454,4714" coordsize="0,428" path="m1454,4714r,428e" filled="f" strokecolor="#5b9bd4" strokeweight="1.3pt">
              <v:path arrowok="t"/>
            </v:shape>
            <v:shape id="_x0000_s1119" style="position:absolute;left:5677;top:4714;width:0;height:428" coordorigin="5677,4714" coordsize="0,428" path="m5677,4714r,428e" filled="f" strokecolor="#5b9bd4" strokeweight="1.3pt">
              <v:path arrowok="t"/>
            </v:shape>
            <v:shape id="_x0000_s1118" style="position:absolute;left:1442;top:4716;width:4247;height:0" coordorigin="1442,4716" coordsize="4247,0" path="m1442,4716r4247,e" filled="f" strokecolor="#5b9bd4" strokeweight="1.3pt">
              <v:path arrowok="t"/>
            </v:shape>
            <v:shape id="_x0000_s1117" style="position:absolute;left:1442;top:5144;width:4247;height:0" coordorigin="1442,5144" coordsize="4247,0" path="m1442,5144r4247,e" filled="f" strokecolor="#5b9bd4" strokeweight="1.3pt">
              <v:path arrowok="t"/>
            </v:shape>
            <v:shape id="_x0000_s1116" style="position:absolute;left:1458;top:5396;width:0;height:428" coordorigin="1458,5396" coordsize="0,428" path="m1458,5396r,428e" filled="f" strokecolor="#5b9bd4" strokeweight="1.3pt">
              <v:path arrowok="t"/>
            </v:shape>
            <v:shape id="_x0000_s1115" style="position:absolute;left:5681;top:5396;width:0;height:428" coordorigin="5681,5396" coordsize="0,428" path="m5681,5396r,428e" filled="f" strokecolor="#5b9bd4" strokeweight="1.3pt">
              <v:path arrowok="t"/>
            </v:shape>
            <v:shape id="_x0000_s1114" style="position:absolute;left:1446;top:5398;width:4247;height:0" coordorigin="1446,5398" coordsize="4247,0" path="m1446,5398r4247,e" filled="f" strokecolor="#5b9bd4" strokeweight="1.3pt">
              <v:path arrowok="t"/>
            </v:shape>
            <v:shape id="_x0000_s1113" style="position:absolute;left:1446;top:5826;width:4247;height:0" coordorigin="1446,5826" coordsize="4247,0" path="m1446,5826r4247,e" filled="f" strokecolor="#5b9bd4" strokeweight="1.3pt">
              <v:path arrowok="t"/>
            </v:shape>
            <v:shape id="_x0000_s1112" style="position:absolute;left:1456;top:6197;width:0;height:404" coordorigin="1456,6197" coordsize="0,404" path="m1456,6197r,404e" filled="f" strokecolor="#5b9bd4" strokeweight="1.3pt">
              <v:path arrowok="t"/>
            </v:shape>
            <v:shape id="_x0000_s1111" style="position:absolute;left:5679;top:6197;width:0;height:404" coordorigin="5679,6197" coordsize="0,404" path="m5679,6197r,404e" filled="f" strokecolor="#5b9bd4" strokeweight="1.3pt">
              <v:path arrowok="t"/>
            </v:shape>
            <v:shape id="_x0000_s1110" style="position:absolute;left:1444;top:6199;width:4247;height:0" coordorigin="1444,6199" coordsize="4247,0" path="m1444,6199r4247,e" filled="f" strokecolor="#5b9bd4" strokeweight="1.3pt">
              <v:path arrowok="t"/>
            </v:shape>
            <v:shape id="_x0000_s1109" style="position:absolute;left:1444;top:6603;width:4247;height:0" coordorigin="1444,6603" coordsize="4247,0" path="m1444,6603r4247,e" filled="f" strokecolor="#5b9bd4" strokeweight="1.3pt">
              <v:path arrowok="t"/>
            </v:shape>
            <v:shape id="_x0000_s1108" style="position:absolute;left:1457;top:6940;width:0;height:428" coordorigin="1457,6940" coordsize="0,428" path="m1457,6940r,428e" filled="f" strokecolor="#5b9bd4" strokeweight="1.3pt">
              <v:path arrowok="t"/>
            </v:shape>
            <v:shape id="_x0000_s1107" style="position:absolute;left:2525;top:6940;width:0;height:428" coordorigin="2525,6940" coordsize="0,428" path="m2525,6940r,428e" filled="f" strokecolor="#5b9bd4" strokeweight="1.3pt">
              <v:path arrowok="t"/>
            </v:shape>
            <v:shape id="_x0000_s1106" style="position:absolute;left:1445;top:6942;width:1092;height:0" coordorigin="1445,6942" coordsize="1092,0" path="m1445,6942r1092,e" filled="f" strokecolor="#5b9bd4" strokeweight="1.3pt">
              <v:path arrowok="t"/>
            </v:shape>
            <v:shape id="_x0000_s1105" style="position:absolute;left:1445;top:7370;width:1092;height:0" coordorigin="1445,7370" coordsize="1092,0" path="m1445,7370r1092,e" filled="f" strokecolor="#5b9bd4" strokeweight="1.3pt">
              <v:path arrowok="t"/>
            </v:shape>
            <v:shape id="_x0000_s1104" type="#_x0000_t75" style="position:absolute;left:2529;top:6641;width:928;height:789">
              <v:imagedata r:id="rId13" o:title=""/>
            </v:shape>
            <v:shape id="_x0000_s1103" type="#_x0000_t75" style="position:absolute;left:2779;top:6821;width:533;height:456">
              <v:imagedata r:id="rId29" o:title=""/>
            </v:shape>
            <v:shape id="_x0000_s1102" type="#_x0000_t75" style="position:absolute;left:2742;top:6804;width:522;height:447">
              <v:imagedata r:id="rId30" o:title=""/>
            </v:shape>
            <v:shape id="_x0000_s1101" style="position:absolute;left:3505;top:6949;width:0;height:428" coordorigin="3505,6949" coordsize="0,428" path="m3505,6949r,428e" filled="f" strokecolor="#5b9bd4" strokeweight="1.3pt">
              <v:path arrowok="t"/>
            </v:shape>
            <v:shape id="_x0000_s1100" style="position:absolute;left:5641;top:6949;width:0;height:428" coordorigin="5641,6949" coordsize="0,428" path="m5641,6949r,428e" filled="f" strokecolor="#5b9bd4" strokeweight="1.3pt">
              <v:path arrowok="t"/>
            </v:shape>
            <v:shape id="_x0000_s1099" style="position:absolute;left:3493;top:6951;width:2160;height:0" coordorigin="3493,6951" coordsize="2160,0" path="m3493,6951r2160,e" filled="f" strokecolor="#5b9bd4" strokeweight="1.3pt">
              <v:path arrowok="t"/>
            </v:shape>
            <v:shape id="_x0000_s1098" style="position:absolute;left:3493;top:7379;width:2160;height:0" coordorigin="3493,7379" coordsize="2160,0" path="m3493,7379r2160,e" filled="f" strokecolor="#5b9bd4" strokeweight="1.3pt">
              <v:path arrowok="t"/>
            </v:shape>
            <v:shape id="_x0000_s1097" type="#_x0000_t75" style="position:absolute;left:562;top:7541;width:549;height:600">
              <v:imagedata r:id="rId20" o:title=""/>
            </v:shape>
            <w10:wrap anchorx="page" anchory="page"/>
          </v:group>
        </w:pict>
      </w:r>
      <w:r>
        <w:pict>
          <v:group id="_x0000_s1061" style="position:absolute;left:0;text-align:left;margin-left:303.35pt;margin-top:15.65pt;width:278.2pt;height:193.05pt;z-index:-251661312;mso-position-horizontal-relative:page;mso-position-vertical-relative:page" coordorigin="6067,313" coordsize="5564,3861">
            <v:shape id="_x0000_s1095" style="position:absolute;left:6082;top:328;width:5534;height:3831" coordorigin="6082,328" coordsize="5534,3831" path="m11524,4156r21,-6l11564,4140r17,-14l11595,4109r11,-19l11613,4069r3,-22e" filled="f" strokeweight="1.5pt">
              <v:path arrowok="t"/>
            </v:shape>
            <v:shape id="_x0000_s1094" style="position:absolute;left:6082;top:328;width:5534;height:3831" coordorigin="6082,328" coordsize="5534,3831" path="m11616,443r-19,-63l11548,338,6197,328r-23,2l6117,360r-32,57l6082,440e" filled="f" strokeweight="1.5pt">
              <v:path arrowok="t"/>
            </v:shape>
            <v:shape id="_x0000_s1093" style="position:absolute;left:6082;top:328;width:5534;height:3831" coordorigin="6082,328" coordsize="5534,3831" path="m6082,4044r19,63l6150,4149r5351,10l11524,4156e" filled="f" strokeweight="1.5pt">
              <v:path arrowok="t"/>
            </v:shape>
            <v:shape id="_x0000_s1092" type="#_x0000_t75" style="position:absolute;left:6223;top:1848;width:812;height:700">
              <v:imagedata r:id="rId12" o:title=""/>
            </v:shape>
            <v:shape id="_x0000_s1091" type="#_x0000_t75" style="position:absolute;left:6133;top:1084;width:940;height:820">
              <v:imagedata r:id="rId13" o:title=""/>
            </v:shape>
            <v:shape id="_x0000_s1090" type="#_x0000_t75" style="position:absolute;left:6266;top:1181;width:673;height:587">
              <v:imagedata r:id="rId14" o:title=""/>
            </v:shape>
            <v:shape id="_x0000_s1089" type="#_x0000_t75" style="position:absolute;left:6146;top:349;width:966;height:834">
              <v:imagedata r:id="rId13" o:title=""/>
            </v:shape>
            <v:shape id="_x0000_s1088" type="#_x0000_t75" style="position:absolute;left:6339;top:560;width:630;height:506">
              <v:imagedata r:id="rId15" o:title=""/>
            </v:shape>
            <v:shape id="_x0000_s1087" type="#_x0000_t75" style="position:absolute;left:6109;top:2503;width:979;height:867">
              <v:imagedata r:id="rId13" o:title=""/>
            </v:shape>
            <v:shape id="_x0000_s1086" type="#_x0000_t75" style="position:absolute;left:6280;top:2729;width:628;height:450">
              <v:imagedata r:id="rId16" o:title=""/>
            </v:shape>
            <v:shape id="_x0000_s1085" style="position:absolute;left:7234;top:632;width:0;height:428" coordorigin="7234,632" coordsize="0,428" path="m7234,632r,428e" filled="f" strokecolor="#5b9bd4" strokeweight="1.3pt">
              <v:path arrowok="t"/>
            </v:shape>
            <v:shape id="_x0000_s1084" style="position:absolute;left:11457;top:632;width:0;height:428" coordorigin="11457,632" coordsize="0,428" path="m11457,632r,428e" filled="f" strokecolor="#5b9bd4" strokeweight="1.3pt">
              <v:path arrowok="t"/>
            </v:shape>
            <v:shape id="_x0000_s1083" style="position:absolute;left:7222;top:634;width:4247;height:0" coordorigin="7222,634" coordsize="4247,0" path="m7222,634r4247,e" filled="f" strokecolor="#5b9bd4" strokeweight="1.3pt">
              <v:path arrowok="t"/>
            </v:shape>
            <v:shape id="_x0000_s1082" style="position:absolute;left:7222;top:1062;width:4247;height:0" coordorigin="7222,1062" coordsize="4247,0" path="m7222,1062r4247,e" filled="f" strokecolor="#5b9bd4" strokeweight="1.3pt">
              <v:path arrowok="t"/>
            </v:shape>
            <v:shape id="_x0000_s1081" style="position:absolute;left:7238;top:1314;width:0;height:428" coordorigin="7238,1314" coordsize="0,428" path="m7238,1314r,428e" filled="f" strokecolor="#5b9bd4" strokeweight="1.3pt">
              <v:path arrowok="t"/>
            </v:shape>
            <v:shape id="_x0000_s1080" style="position:absolute;left:11461;top:1314;width:0;height:428" coordorigin="11461,1314" coordsize="0,428" path="m11461,1314r,428e" filled="f" strokecolor="#5b9bd4" strokeweight="1.3pt">
              <v:path arrowok="t"/>
            </v:shape>
            <v:shape id="_x0000_s1079" style="position:absolute;left:7226;top:1316;width:4247;height:0" coordorigin="7226,1316" coordsize="4247,0" path="m7226,1316r4247,e" filled="f" strokecolor="#5b9bd4" strokeweight="1.3pt">
              <v:path arrowok="t"/>
            </v:shape>
            <v:shape id="_x0000_s1078" style="position:absolute;left:7226;top:1744;width:4247;height:0" coordorigin="7226,1744" coordsize="4247,0" path="m7226,1744r4247,e" filled="f" strokecolor="#5b9bd4" strokeweight="1.3pt">
              <v:path arrowok="t"/>
            </v:shape>
            <v:shape id="_x0000_s1077" style="position:absolute;left:7236;top:2115;width:0;height:404" coordorigin="7236,2115" coordsize="0,404" path="m7236,2115r,404e" filled="f" strokecolor="#5b9bd4" strokeweight="1.3pt">
              <v:path arrowok="t"/>
            </v:shape>
            <v:shape id="_x0000_s1076" style="position:absolute;left:11459;top:2115;width:0;height:404" coordorigin="11459,2115" coordsize="0,404" path="m11459,2115r,404e" filled="f" strokecolor="#5b9bd4" strokeweight="1.3pt">
              <v:path arrowok="t"/>
            </v:shape>
            <v:shape id="_x0000_s1075" style="position:absolute;left:7224;top:2117;width:4247;height:0" coordorigin="7224,2117" coordsize="4247,0" path="m7224,2117r4247,e" filled="f" strokecolor="#5b9bd4" strokeweight="1.3pt">
              <v:path arrowok="t"/>
            </v:shape>
            <v:shape id="_x0000_s1074" style="position:absolute;left:7224;top:2521;width:4247;height:0" coordorigin="7224,2521" coordsize="4247,0" path="m7224,2521r4247,e" filled="f" strokecolor="#5b9bd4" strokeweight="1.3pt">
              <v:path arrowok="t"/>
            </v:shape>
            <v:shape id="_x0000_s1073" style="position:absolute;left:7237;top:2857;width:0;height:428" coordorigin="7237,2857" coordsize="0,428" path="m7237,2857r,429e" filled="f" strokecolor="#5b9bd4" strokeweight="1.3pt">
              <v:path arrowok="t"/>
            </v:shape>
            <v:shape id="_x0000_s1072" style="position:absolute;left:8305;top:2857;width:0;height:428" coordorigin="8305,2857" coordsize="0,428" path="m8305,2857r,429e" filled="f" strokecolor="#5b9bd4" strokeweight="1.3pt">
              <v:path arrowok="t"/>
            </v:shape>
            <v:shape id="_x0000_s1071" style="position:absolute;left:7225;top:2859;width:1092;height:0" coordorigin="7225,2859" coordsize="1092,0" path="m7225,2859r1092,e" filled="f" strokecolor="#5b9bd4" strokeweight="1.3pt">
              <v:path arrowok="t"/>
            </v:shape>
            <v:shape id="_x0000_s1070" style="position:absolute;left:7225;top:3288;width:1092;height:0" coordorigin="7225,3288" coordsize="1092,0" path="m7225,3288r1092,e" filled="f" strokecolor="#5b9bd4" strokeweight="1.3pt">
              <v:path arrowok="t"/>
            </v:shape>
            <v:shape id="_x0000_s1069" type="#_x0000_t75" style="position:absolute;left:8309;top:2559;width:928;height:789">
              <v:imagedata r:id="rId13" o:title=""/>
            </v:shape>
            <v:shape id="_x0000_s1068" type="#_x0000_t75" style="position:absolute;left:8558;top:2736;width:533;height:456">
              <v:imagedata r:id="rId31" o:title=""/>
            </v:shape>
            <v:shape id="_x0000_s1067" type="#_x0000_t75" style="position:absolute;left:8522;top:2722;width:522;height:447">
              <v:imagedata r:id="rId32" o:title=""/>
            </v:shape>
            <v:shape id="_x0000_s1066" style="position:absolute;left:9285;top:2866;width:0;height:428" coordorigin="9285,2866" coordsize="0,428" path="m9285,2866r,429e" filled="f" strokecolor="#5b9bd4" strokeweight="1.3pt">
              <v:path arrowok="t"/>
            </v:shape>
            <v:shape id="_x0000_s1065" style="position:absolute;left:11421;top:2866;width:0;height:428" coordorigin="11421,2866" coordsize="0,428" path="m11421,2866r,429e" filled="f" strokecolor="#5b9bd4" strokeweight="1.3pt">
              <v:path arrowok="t"/>
            </v:shape>
            <v:shape id="_x0000_s1064" style="position:absolute;left:9273;top:2868;width:2160;height:0" coordorigin="9273,2868" coordsize="2160,0" path="m9273,2868r2160,e" filled="f" strokecolor="#5b9bd4" strokeweight="1.3pt">
              <v:path arrowok="t"/>
            </v:shape>
            <v:shape id="_x0000_s1063" style="position:absolute;left:9273;top:3297;width:2160;height:0" coordorigin="9273,3297" coordsize="2160,0" path="m9273,3297r2160,e" filled="f" strokecolor="#5b9bd4" strokeweight="1.3pt">
              <v:path arrowok="t"/>
            </v:shape>
            <v:shape id="_x0000_s1062" type="#_x0000_t75" style="position:absolute;left:6342;top:3459;width:549;height:600">
              <v:imagedata r:id="rId20" o:title=""/>
            </v:shape>
            <w10:wrap anchorx="page" anchory="page"/>
          </v:group>
        </w:pict>
      </w:r>
      <w:r>
        <w:pict>
          <v:group id="_x0000_s1026" style="position:absolute;left:0;text-align:left;margin-left:13.9pt;margin-top:15.65pt;width:278.2pt;height:193.05pt;z-index:-251662336;mso-position-horizontal-relative:page;mso-position-vertical-relative:page" coordorigin="278,313" coordsize="5564,3861">
            <v:shape id="_x0000_s1060" style="position:absolute;left:293;top:328;width:5534;height:3831" coordorigin="293,328" coordsize="5534,3831" path="m5735,4156r21,-6l5775,4140r17,-14l5806,4109r11,-19l5824,4069r3,-22e" filled="f" strokeweight="1.5pt">
              <v:path arrowok="t"/>
            </v:shape>
            <v:shape id="_x0000_s1059" style="position:absolute;left:293;top:328;width:5534;height:3831" coordorigin="293,328" coordsize="5534,3831" path="m5827,443r-19,-63l5759,338,408,328r-23,2l328,360r-32,57l293,440e" filled="f" strokeweight="1.5pt">
              <v:path arrowok="t"/>
            </v:shape>
            <v:shape id="_x0000_s1058" style="position:absolute;left:293;top:328;width:5534;height:3831" coordorigin="293,328" coordsize="5534,3831" path="m293,4044r19,63l361,4149r5351,10l5735,4156e" filled="f" strokeweight="1.5pt">
              <v:path arrowok="t"/>
            </v:shape>
            <v:shape id="_x0000_s1057" type="#_x0000_t75" style="position:absolute;left:434;top:1848;width:812;height:700">
              <v:imagedata r:id="rId12" o:title=""/>
            </v:shape>
            <v:shape id="_x0000_s1056" type="#_x0000_t75" style="position:absolute;left:344;top:1084;width:940;height:820">
              <v:imagedata r:id="rId13" o:title=""/>
            </v:shape>
            <v:shape id="_x0000_s1055" type="#_x0000_t75" style="position:absolute;left:476;top:1181;width:673;height:587">
              <v:imagedata r:id="rId14" o:title=""/>
            </v:shape>
            <v:shape id="_x0000_s1054" type="#_x0000_t75" style="position:absolute;left:357;top:349;width:966;height:834">
              <v:imagedata r:id="rId13" o:title=""/>
            </v:shape>
            <v:shape id="_x0000_s1053" type="#_x0000_t75" style="position:absolute;left:550;top:560;width:630;height:506">
              <v:imagedata r:id="rId15" o:title=""/>
            </v:shape>
            <v:shape id="_x0000_s1052" type="#_x0000_t75" style="position:absolute;left:320;top:2503;width:979;height:867">
              <v:imagedata r:id="rId13" o:title=""/>
            </v:shape>
            <v:shape id="_x0000_s1051" type="#_x0000_t75" style="position:absolute;left:491;top:2729;width:628;height:450">
              <v:imagedata r:id="rId16" o:title=""/>
            </v:shape>
            <v:shape id="_x0000_s1050" style="position:absolute;left:1445;top:632;width:0;height:428" coordorigin="1445,632" coordsize="0,428" path="m1445,632r,428e" filled="f" strokecolor="#5b9bd4" strokeweight="1.3pt">
              <v:path arrowok="t"/>
            </v:shape>
            <v:shape id="_x0000_s1049" style="position:absolute;left:5668;top:632;width:0;height:428" coordorigin="5668,632" coordsize="0,428" path="m5668,632r,428e" filled="f" strokecolor="#5b9bd4" strokeweight="1.3pt">
              <v:path arrowok="t"/>
            </v:shape>
            <v:shape id="_x0000_s1048" style="position:absolute;left:1433;top:634;width:4247;height:0" coordorigin="1433,634" coordsize="4247,0" path="m1433,634r4247,e" filled="f" strokecolor="#5b9bd4" strokeweight="1.3pt">
              <v:path arrowok="t"/>
            </v:shape>
            <v:shape id="_x0000_s1047" style="position:absolute;left:1433;top:1062;width:4247;height:0" coordorigin="1433,1062" coordsize="4247,0" path="m1433,1062r4247,e" filled="f" strokecolor="#5b9bd4" strokeweight="1.3pt">
              <v:path arrowok="t"/>
            </v:shape>
            <v:shape id="_x0000_s1046" style="position:absolute;left:1449;top:1314;width:0;height:428" coordorigin="1449,1314" coordsize="0,428" path="m1449,1314r,428e" filled="f" strokecolor="#5b9bd4" strokeweight="1.3pt">
              <v:path arrowok="t"/>
            </v:shape>
            <v:shape id="_x0000_s1045" style="position:absolute;left:5672;top:1314;width:0;height:428" coordorigin="5672,1314" coordsize="0,428" path="m5672,1314r,428e" filled="f" strokecolor="#5b9bd4" strokeweight="1.3pt">
              <v:path arrowok="t"/>
            </v:shape>
            <v:shape id="_x0000_s1044" style="position:absolute;left:1437;top:1316;width:4247;height:0" coordorigin="1437,1316" coordsize="4247,0" path="m1437,1316r4247,e" filled="f" strokecolor="#5b9bd4" strokeweight="1.3pt">
              <v:path arrowok="t"/>
            </v:shape>
            <v:shape id="_x0000_s1043" style="position:absolute;left:1437;top:1744;width:4247;height:0" coordorigin="1437,1744" coordsize="4247,0" path="m1437,1744r4247,e" filled="f" strokecolor="#5b9bd4" strokeweight="1.3pt">
              <v:path arrowok="t"/>
            </v:shape>
            <v:shape id="_x0000_s1042" style="position:absolute;left:1447;top:2115;width:0;height:404" coordorigin="1447,2115" coordsize="0,404" path="m1447,2115r,404e" filled="f" strokecolor="#5b9bd4" strokeweight="1.3pt">
              <v:path arrowok="t"/>
            </v:shape>
            <v:shape id="_x0000_s1041" style="position:absolute;left:5670;top:2115;width:0;height:404" coordorigin="5670,2115" coordsize="0,404" path="m5670,2115r,404e" filled="f" strokecolor="#5b9bd4" strokeweight="1.3pt">
              <v:path arrowok="t"/>
            </v:shape>
            <v:shape id="_x0000_s1040" style="position:absolute;left:1435;top:2117;width:4247;height:0" coordorigin="1435,2117" coordsize="4247,0" path="m1435,2117r4247,e" filled="f" strokecolor="#5b9bd4" strokeweight="1.3pt">
              <v:path arrowok="t"/>
            </v:shape>
            <v:shape id="_x0000_s1039" style="position:absolute;left:1435;top:2521;width:4247;height:0" coordorigin="1435,2521" coordsize="4247,0" path="m1435,2521r4247,e" filled="f" strokecolor="#5b9bd4" strokeweight="1.3pt">
              <v:path arrowok="t"/>
            </v:shape>
            <v:shape id="_x0000_s1038" style="position:absolute;left:1448;top:2857;width:0;height:428" coordorigin="1448,2857" coordsize="0,428" path="m1448,2857r,429e" filled="f" strokecolor="#5b9bd4" strokeweight="1.3pt">
              <v:path arrowok="t"/>
            </v:shape>
            <v:shape id="_x0000_s1037" style="position:absolute;left:2515;top:2857;width:0;height:428" coordorigin="2515,2857" coordsize="0,428" path="m2515,2857r,429e" filled="f" strokecolor="#5b9bd4" strokeweight="1.3pt">
              <v:path arrowok="t"/>
            </v:shape>
            <v:shape id="_x0000_s1036" style="position:absolute;left:1436;top:2859;width:1092;height:0" coordorigin="1436,2859" coordsize="1092,0" path="m1436,2859r1091,e" filled="f" strokecolor="#5b9bd4" strokeweight="1.3pt">
              <v:path arrowok="t"/>
            </v:shape>
            <v:shape id="_x0000_s1035" style="position:absolute;left:1436;top:3288;width:1092;height:0" coordorigin="1436,3288" coordsize="1092,0" path="m1436,3288r1091,e" filled="f" strokecolor="#5b9bd4" strokeweight="1.3pt">
              <v:path arrowok="t"/>
            </v:shape>
            <v:shape id="_x0000_s1034" type="#_x0000_t75" style="position:absolute;left:2520;top:2559;width:928;height:789">
              <v:imagedata r:id="rId13" o:title=""/>
            </v:shape>
            <v:shape id="_x0000_s1033" type="#_x0000_t75" style="position:absolute;left:2770;top:2736;width:533;height:456">
              <v:imagedata r:id="rId33" o:title=""/>
            </v:shape>
            <v:shape id="_x0000_s1032" type="#_x0000_t75" style="position:absolute;left:2728;top:2722;width:526;height:452">
              <v:imagedata r:id="rId34" o:title=""/>
            </v:shape>
            <v:shape id="_x0000_s1031" style="position:absolute;left:3496;top:2866;width:0;height:428" coordorigin="3496,2866" coordsize="0,428" path="m3496,2866r,429e" filled="f" strokecolor="#5b9bd4" strokeweight="1.3pt">
              <v:path arrowok="t"/>
            </v:shape>
            <v:shape id="_x0000_s1030" style="position:absolute;left:5632;top:2866;width:0;height:428" coordorigin="5632,2866" coordsize="0,428" path="m5632,2866r,429e" filled="f" strokecolor="#5b9bd4" strokeweight="1.3pt">
              <v:path arrowok="t"/>
            </v:shape>
            <v:shape id="_x0000_s1029" style="position:absolute;left:3484;top:2868;width:2160;height:0" coordorigin="3484,2868" coordsize="2160,0" path="m3484,2868r2160,e" filled="f" strokecolor="#5b9bd4" strokeweight="1.3pt">
              <v:path arrowok="t"/>
            </v:shape>
            <v:shape id="_x0000_s1028" style="position:absolute;left:3484;top:3297;width:2160;height:0" coordorigin="3484,3297" coordsize="2160,0" path="m3484,3297r2160,e" filled="f" strokecolor="#5b9bd4" strokeweight="1.3pt">
              <v:path arrowok="t"/>
            </v:shape>
            <v:shape id="_x0000_s1027" type="#_x0000_t75" style="position:absolute;left:553;top:3459;width:549;height:600">
              <v:imagedata r:id="rId2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HI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9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645" w:right="1514"/>
        <w:jc w:val="center"/>
        <w:rPr>
          <w:rFonts w:ascii="Calibri" w:eastAsia="Calibri" w:hAnsi="Calibri" w:cs="Calibri"/>
          <w:sz w:val="16"/>
          <w:szCs w:val="16"/>
        </w:rPr>
      </w:pPr>
      <w:hyperlink r:id="rId35">
        <w:r>
          <w:rPr>
            <w:rFonts w:ascii="Calibri" w:eastAsia="Calibri" w:hAnsi="Calibri" w:cs="Calibri"/>
            <w:b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h.b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p w:rsidR="00D77FA9" w:rsidRDefault="008E3965">
      <w:pPr>
        <w:spacing w:before="26"/>
        <w:ind w:left="-15" w:right="10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HI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NI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Z</w:t>
      </w:r>
      <w:r>
        <w:rPr>
          <w:rFonts w:ascii="Calibri" w:eastAsia="Calibri" w:hAnsi="Calibri" w:cs="Calibri"/>
          <w:b/>
          <w:w w:val="9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w w:val="99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IN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2"/>
          <w:sz w:val="16"/>
          <w:szCs w:val="16"/>
        </w:rPr>
        <w:t>Še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</w:rPr>
        <w:t>bo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7500</w:t>
      </w:r>
      <w:r>
        <w:rPr>
          <w:rFonts w:ascii="Calibri" w:eastAsia="Calibri" w:hAnsi="Calibri" w:cs="Calibri"/>
          <w:b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4"/>
          <w:w w:val="98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a</w:t>
      </w:r>
    </w:p>
    <w:p w:rsidR="00D77FA9" w:rsidRDefault="008E3965">
      <w:pPr>
        <w:spacing w:line="180" w:lineRule="exact"/>
        <w:ind w:left="1514" w:right="1631"/>
        <w:jc w:val="center"/>
        <w:rPr>
          <w:rFonts w:ascii="Calibri" w:eastAsia="Calibri" w:hAnsi="Calibri" w:cs="Calibri"/>
          <w:sz w:val="16"/>
          <w:szCs w:val="16"/>
        </w:rPr>
      </w:pPr>
      <w:hyperlink r:id="rId36">
        <w:r>
          <w:rPr>
            <w:rFonts w:ascii="Calibri" w:eastAsia="Calibri" w:hAnsi="Calibri" w:cs="Calibri"/>
            <w:b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f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spacing w:val="-2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ob</w:t>
        </w:r>
        <w:r>
          <w:rPr>
            <w:rFonts w:ascii="Calibri" w:eastAsia="Calibri" w:hAnsi="Calibri" w:cs="Calibri"/>
            <w:b/>
            <w:spacing w:val="-1"/>
            <w:w w:val="99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spacing w:val="1"/>
            <w:w w:val="99"/>
            <w:sz w:val="16"/>
            <w:szCs w:val="16"/>
          </w:rPr>
          <w:t>h.b</w:t>
        </w:r>
        <w:r>
          <w:rPr>
            <w:rFonts w:ascii="Calibri" w:eastAsia="Calibri" w:hAnsi="Calibri" w:cs="Calibri"/>
            <w:b/>
            <w:w w:val="99"/>
            <w:sz w:val="16"/>
            <w:szCs w:val="16"/>
          </w:rPr>
          <w:t>a</w:t>
        </w:r>
      </w:hyperlink>
    </w:p>
    <w:sectPr w:rsidR="00D77FA9">
      <w:type w:val="continuous"/>
      <w:pgSz w:w="11920" w:h="16840"/>
      <w:pgMar w:top="1560" w:right="360" w:bottom="0" w:left="1320" w:header="720" w:footer="720" w:gutter="0"/>
      <w:cols w:num="2" w:space="720" w:equalWidth="0">
        <w:col w:w="4317" w:space="1604"/>
        <w:col w:w="4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15B0"/>
    <w:multiLevelType w:val="multilevel"/>
    <w:tmpl w:val="78F25E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A9"/>
    <w:rsid w:val="008E3965"/>
    <w:rsid w:val="00D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,"/>
  <w:listSeparator w:val=";"/>
  <w15:docId w15:val="{DC0A66CE-AA2B-46A5-B113-8E32C0A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bih.b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www.fotobih.ba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://www.fotobih.ba" TargetMode="External"/><Relationship Id="rId11" Type="http://schemas.openxmlformats.org/officeDocument/2006/relationships/hyperlink" Target="http://www.fotobih.ba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www.fotobih.ba" TargetMode="External"/><Relationship Id="rId10" Type="http://schemas.openxmlformats.org/officeDocument/2006/relationships/hyperlink" Target="http://www.fotobih.ba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fotobih.b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://www.foto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7994-3FF8-4881-AFC6-77223296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Ozren</cp:lastModifiedBy>
  <cp:revision>2</cp:revision>
  <dcterms:created xsi:type="dcterms:W3CDTF">2018-02-16T11:53:00Z</dcterms:created>
  <dcterms:modified xsi:type="dcterms:W3CDTF">2018-02-16T11:56:00Z</dcterms:modified>
</cp:coreProperties>
</file>